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43CF8" w14:textId="77777777" w:rsidR="00EB2387" w:rsidRPr="00C221E4" w:rsidRDefault="00EB2387" w:rsidP="001D51CF">
      <w:pPr>
        <w:widowControl w:val="0"/>
        <w:autoSpaceDE w:val="0"/>
        <w:autoSpaceDN w:val="0"/>
        <w:adjustRightInd w:val="0"/>
        <w:spacing w:after="120" w:line="440" w:lineRule="atLeast"/>
        <w:rPr>
          <w:rFonts w:ascii="Arial" w:hAnsi="Arial" w:cs="Arial"/>
          <w:sz w:val="38"/>
          <w:szCs w:val="38"/>
          <w:lang w:val="en-US"/>
        </w:rPr>
      </w:pPr>
    </w:p>
    <w:p w14:paraId="3D5AD2C1" w14:textId="5D2598FD" w:rsidR="00EB2387" w:rsidRPr="00C221E4" w:rsidRDefault="00EB2387" w:rsidP="005F1CCC">
      <w:pPr>
        <w:widowControl w:val="0"/>
        <w:autoSpaceDE w:val="0"/>
        <w:autoSpaceDN w:val="0"/>
        <w:adjustRightInd w:val="0"/>
        <w:spacing w:after="60" w:line="360" w:lineRule="atLeast"/>
        <w:rPr>
          <w:rFonts w:ascii="Arial" w:hAnsi="Arial" w:cs="Arial"/>
          <w:position w:val="16"/>
          <w:sz w:val="22"/>
          <w:lang w:val="en-US"/>
        </w:rPr>
      </w:pPr>
      <w:r w:rsidRPr="00E93BE3">
        <w:rPr>
          <w:rStyle w:val="Heading1Char"/>
          <w:rFonts w:ascii="Arial" w:hAnsi="Arial" w:cs="Arial"/>
          <w:b/>
          <w:sz w:val="27"/>
          <w:szCs w:val="27"/>
        </w:rPr>
        <w:t>Commitment</w:t>
      </w:r>
      <w:r w:rsidR="00D9684C" w:rsidRPr="00E93BE3">
        <w:rPr>
          <w:rStyle w:val="Heading1Char"/>
          <w:rFonts w:ascii="Arial" w:hAnsi="Arial" w:cs="Arial"/>
          <w:b/>
          <w:sz w:val="27"/>
          <w:szCs w:val="27"/>
        </w:rPr>
        <w:t xml:space="preserve"> letter</w:t>
      </w:r>
      <w:r w:rsidRPr="00E93BE3">
        <w:rPr>
          <w:rStyle w:val="Heading1Char"/>
          <w:rFonts w:ascii="Arial" w:hAnsi="Arial" w:cs="Arial"/>
          <w:b/>
          <w:sz w:val="27"/>
          <w:szCs w:val="27"/>
        </w:rPr>
        <w:t xml:space="preserve"> of the host institution for</w:t>
      </w:r>
      <w:r w:rsidR="004D1B7A" w:rsidRPr="00E93BE3">
        <w:rPr>
          <w:rStyle w:val="Heading1Char"/>
          <w:rFonts w:ascii="Arial" w:hAnsi="Arial" w:cs="Arial"/>
          <w:b/>
          <w:sz w:val="27"/>
          <w:szCs w:val="27"/>
        </w:rPr>
        <w:t xml:space="preserve"> the</w:t>
      </w:r>
      <w:r w:rsidRPr="00E93BE3">
        <w:rPr>
          <w:rStyle w:val="Heading1Char"/>
          <w:rFonts w:ascii="Arial" w:hAnsi="Arial" w:cs="Arial"/>
          <w:b/>
          <w:sz w:val="27"/>
          <w:szCs w:val="27"/>
        </w:rPr>
        <w:t xml:space="preserve"> SPHN Calls </w:t>
      </w:r>
      <w:r w:rsidR="003D6070" w:rsidRPr="00E93BE3">
        <w:rPr>
          <w:rStyle w:val="Heading1Char"/>
          <w:rFonts w:ascii="Arial" w:hAnsi="Arial" w:cs="Arial"/>
          <w:b/>
          <w:sz w:val="27"/>
          <w:szCs w:val="27"/>
        </w:rPr>
        <w:t>201</w:t>
      </w:r>
      <w:r w:rsidR="003D6070">
        <w:rPr>
          <w:rStyle w:val="Heading1Char"/>
          <w:rFonts w:ascii="Arial" w:hAnsi="Arial" w:cs="Arial"/>
          <w:b/>
          <w:sz w:val="27"/>
          <w:szCs w:val="27"/>
        </w:rPr>
        <w:t>8</w:t>
      </w:r>
      <w:r w:rsidR="00C221E4" w:rsidRPr="00E93BE3">
        <w:rPr>
          <w:rStyle w:val="Heading1Char"/>
          <w:rFonts w:ascii="Arial" w:hAnsi="Arial" w:cs="Arial"/>
          <w:b/>
          <w:sz w:val="27"/>
          <w:szCs w:val="27"/>
          <w:vertAlign w:val="superscript"/>
        </w:rPr>
        <w:footnoteReference w:id="1"/>
      </w:r>
      <w:r w:rsidR="00C62F50" w:rsidRPr="00E93BE3">
        <w:rPr>
          <w:rStyle w:val="Heading1Char"/>
          <w:rFonts w:ascii="Arial" w:hAnsi="Arial" w:cs="Arial"/>
          <w:b/>
          <w:sz w:val="27"/>
          <w:szCs w:val="27"/>
          <w:vertAlign w:val="superscript"/>
        </w:rPr>
        <w:t>,</w:t>
      </w:r>
      <w:r w:rsidR="00C221E4" w:rsidRPr="00E93BE3">
        <w:rPr>
          <w:rStyle w:val="FootnoteReference"/>
          <w:rFonts w:ascii="Arial" w:eastAsiaTheme="majorEastAsia" w:hAnsi="Arial" w:cs="Arial"/>
          <w:b/>
          <w:bCs/>
          <w:sz w:val="27"/>
          <w:szCs w:val="27"/>
        </w:rPr>
        <w:footnoteReference w:id="2"/>
      </w:r>
      <w:r w:rsidR="00554381">
        <w:rPr>
          <w:rStyle w:val="Heading1Char"/>
          <w:rFonts w:ascii="Arial" w:hAnsi="Arial" w:cs="Arial"/>
          <w:vertAlign w:val="superscript"/>
        </w:rPr>
        <w:t xml:space="preserve"> </w:t>
      </w:r>
      <w:r w:rsidR="00554381" w:rsidRPr="00803FB7">
        <w:rPr>
          <w:rStyle w:val="Heading1Char"/>
          <w:rFonts w:ascii="Arial" w:hAnsi="Arial" w:cs="Arial"/>
          <w:highlight w:val="yellow"/>
          <w:vertAlign w:val="superscript"/>
        </w:rPr>
        <w:t>(</w:t>
      </w:r>
      <w:r w:rsidR="003D6070" w:rsidRPr="00803FB7">
        <w:rPr>
          <w:rStyle w:val="Heading1Char"/>
          <w:rFonts w:ascii="Arial" w:hAnsi="Arial" w:cs="Arial"/>
          <w:highlight w:val="yellow"/>
          <w:vertAlign w:val="superscript"/>
        </w:rPr>
        <w:t>15</w:t>
      </w:r>
      <w:r w:rsidR="007220B8" w:rsidRPr="00803FB7">
        <w:rPr>
          <w:rStyle w:val="Heading1Char"/>
          <w:rFonts w:ascii="Arial" w:hAnsi="Arial" w:cs="Arial"/>
          <w:highlight w:val="yellow"/>
          <w:vertAlign w:val="superscript"/>
        </w:rPr>
        <w:t>.0</w:t>
      </w:r>
      <w:r w:rsidR="00803FB7">
        <w:rPr>
          <w:rStyle w:val="Heading1Char"/>
          <w:rFonts w:ascii="Arial" w:hAnsi="Arial" w:cs="Arial"/>
          <w:highlight w:val="yellow"/>
          <w:vertAlign w:val="superscript"/>
        </w:rPr>
        <w:t>3</w:t>
      </w:r>
      <w:r w:rsidR="007220B8" w:rsidRPr="00803FB7">
        <w:rPr>
          <w:rStyle w:val="Heading1Char"/>
          <w:rFonts w:ascii="Arial" w:hAnsi="Arial" w:cs="Arial"/>
          <w:highlight w:val="yellow"/>
          <w:vertAlign w:val="superscript"/>
        </w:rPr>
        <w:t>.201</w:t>
      </w:r>
      <w:r w:rsidR="003D6070" w:rsidRPr="00803FB7">
        <w:rPr>
          <w:rStyle w:val="Heading1Char"/>
          <w:rFonts w:ascii="Arial" w:hAnsi="Arial" w:cs="Arial"/>
          <w:highlight w:val="yellow"/>
          <w:vertAlign w:val="superscript"/>
        </w:rPr>
        <w:t>8</w:t>
      </w:r>
      <w:r w:rsidR="007220B8" w:rsidRPr="00803FB7">
        <w:rPr>
          <w:rStyle w:val="Heading1Char"/>
          <w:rFonts w:ascii="Arial" w:hAnsi="Arial" w:cs="Arial"/>
          <w:highlight w:val="yellow"/>
          <w:vertAlign w:val="superscript"/>
        </w:rPr>
        <w:t>)</w:t>
      </w:r>
    </w:p>
    <w:p w14:paraId="42C9D171" w14:textId="4F6D59A9" w:rsidR="00357A3B" w:rsidRPr="005F1CCC" w:rsidRDefault="00357A3B" w:rsidP="005F1CC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FB0007"/>
          <w:sz w:val="22"/>
          <w:lang w:val="en-US"/>
        </w:rPr>
      </w:pPr>
      <w:r w:rsidRPr="005F1CCC">
        <w:rPr>
          <w:rFonts w:ascii="Arial" w:hAnsi="Arial" w:cs="Arial"/>
          <w:i/>
          <w:color w:val="FB0007"/>
          <w:sz w:val="22"/>
          <w:lang w:val="en-US"/>
        </w:rPr>
        <w:t>(to be</w:t>
      </w:r>
      <w:r w:rsidR="007220B8" w:rsidRPr="005F1CCC">
        <w:rPr>
          <w:rFonts w:ascii="Arial" w:hAnsi="Arial" w:cs="Arial"/>
          <w:i/>
          <w:color w:val="FB0007"/>
          <w:sz w:val="22"/>
          <w:lang w:val="en-US"/>
        </w:rPr>
        <w:t xml:space="preserve"> fill</w:t>
      </w:r>
      <w:r w:rsidR="00E6050D" w:rsidRPr="005F1CCC">
        <w:rPr>
          <w:rFonts w:ascii="Arial" w:hAnsi="Arial" w:cs="Arial"/>
          <w:i/>
          <w:color w:val="FB0007"/>
          <w:sz w:val="22"/>
          <w:lang w:val="en-US"/>
        </w:rPr>
        <w:t xml:space="preserve">ed by </w:t>
      </w:r>
      <w:r w:rsidR="003D6070" w:rsidRPr="005F1CCC">
        <w:rPr>
          <w:rFonts w:ascii="Arial" w:hAnsi="Arial" w:cs="Arial"/>
          <w:i/>
          <w:color w:val="FB0007"/>
          <w:sz w:val="22"/>
          <w:lang w:val="en-US"/>
        </w:rPr>
        <w:t xml:space="preserve">the institution of </w:t>
      </w:r>
      <w:r w:rsidR="00E6050D" w:rsidRPr="005F1CCC">
        <w:rPr>
          <w:rFonts w:ascii="Arial" w:hAnsi="Arial" w:cs="Arial"/>
          <w:i/>
          <w:color w:val="FB0007"/>
          <w:sz w:val="22"/>
          <w:lang w:val="en-US"/>
        </w:rPr>
        <w:t>applicant</w:t>
      </w:r>
      <w:r w:rsidR="003D6070" w:rsidRPr="005F1CCC">
        <w:rPr>
          <w:rFonts w:ascii="Arial" w:hAnsi="Arial" w:cs="Arial"/>
          <w:i/>
          <w:color w:val="FB0007"/>
          <w:sz w:val="22"/>
          <w:lang w:val="en-US"/>
        </w:rPr>
        <w:t>s</w:t>
      </w:r>
      <w:r w:rsidR="00E6050D" w:rsidRPr="005F1CCC">
        <w:rPr>
          <w:rFonts w:ascii="Arial" w:hAnsi="Arial" w:cs="Arial"/>
          <w:i/>
          <w:color w:val="FB0007"/>
          <w:sz w:val="22"/>
          <w:lang w:val="en-US"/>
        </w:rPr>
        <w:t xml:space="preserve"> [main/co-/</w:t>
      </w:r>
      <w:r w:rsidR="007220B8" w:rsidRPr="005F1CCC">
        <w:rPr>
          <w:rFonts w:ascii="Arial" w:hAnsi="Arial" w:cs="Arial"/>
          <w:i/>
          <w:color w:val="FB0007"/>
          <w:sz w:val="22"/>
          <w:lang w:val="en-US"/>
        </w:rPr>
        <w:t xml:space="preserve">associated applicant] </w:t>
      </w:r>
      <w:r w:rsidR="003D6070" w:rsidRPr="005F1CCC">
        <w:rPr>
          <w:rFonts w:ascii="Arial" w:hAnsi="Arial" w:cs="Arial"/>
          <w:i/>
          <w:color w:val="FB0007"/>
          <w:sz w:val="22"/>
          <w:lang w:val="en-US"/>
        </w:rPr>
        <w:t xml:space="preserve">requesting funding from SPHN. The letter is </w:t>
      </w:r>
      <w:r w:rsidR="007220B8" w:rsidRPr="005F1CCC">
        <w:rPr>
          <w:rFonts w:ascii="Arial" w:hAnsi="Arial" w:cs="Arial"/>
          <w:i/>
          <w:color w:val="FB0007"/>
          <w:sz w:val="22"/>
          <w:lang w:val="en-US"/>
        </w:rPr>
        <w:t>to be</w:t>
      </w:r>
      <w:r w:rsidRPr="005F1CCC">
        <w:rPr>
          <w:rFonts w:ascii="Arial" w:hAnsi="Arial" w:cs="Arial"/>
          <w:i/>
          <w:color w:val="FB0007"/>
          <w:sz w:val="22"/>
          <w:lang w:val="en-US"/>
        </w:rPr>
        <w:t xml:space="preserve"> printed on the official letterhead of the host institution) </w:t>
      </w:r>
    </w:p>
    <w:p w14:paraId="32B2F05D" w14:textId="77777777" w:rsidR="00C221E4" w:rsidRDefault="00C221E4" w:rsidP="00C221E4">
      <w:pPr>
        <w:rPr>
          <w:rFonts w:ascii="Arial" w:hAnsi="Arial" w:cs="Arial"/>
          <w:position w:val="16"/>
          <w:sz w:val="22"/>
          <w:lang w:val="en-US"/>
        </w:rPr>
      </w:pPr>
    </w:p>
    <w:p w14:paraId="41783BA5" w14:textId="5F16B7AB" w:rsidR="00EB2387" w:rsidRPr="00C221E4" w:rsidRDefault="004D1B7A" w:rsidP="00483AD1">
      <w:pPr>
        <w:spacing w:after="12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This letter is to confirm that</w:t>
      </w:r>
    </w:p>
    <w:p w14:paraId="15368770" w14:textId="57E46F90" w:rsidR="00C221E4" w:rsidRPr="00861E31" w:rsidRDefault="00C221E4" w:rsidP="008A3720">
      <w:pPr>
        <w:widowControl w:val="0"/>
        <w:autoSpaceDE w:val="0"/>
        <w:autoSpaceDN w:val="0"/>
        <w:adjustRightInd w:val="0"/>
        <w:spacing w:after="120" w:line="360" w:lineRule="atLeast"/>
        <w:rPr>
          <w:rFonts w:ascii="Arial" w:hAnsi="Arial" w:cs="Arial"/>
          <w:b/>
          <w:i/>
          <w:szCs w:val="20"/>
          <w:lang w:val="en-US"/>
        </w:rPr>
      </w:pPr>
      <w:r w:rsidRPr="008A3720">
        <w:rPr>
          <w:rFonts w:ascii="Arial" w:hAnsi="Arial" w:cs="Arial"/>
          <w:b/>
          <w:i/>
          <w:szCs w:val="20"/>
          <w:highlight w:val="lightGray"/>
          <w:lang w:val="en-US"/>
        </w:rPr>
        <w:t>(please fill in here the name of the legal entity</w:t>
      </w:r>
      <w:r w:rsidR="003E103C">
        <w:rPr>
          <w:rFonts w:ascii="Arial" w:hAnsi="Arial" w:cs="Arial"/>
          <w:b/>
          <w:i/>
          <w:szCs w:val="20"/>
          <w:highlight w:val="lightGray"/>
          <w:lang w:val="en-US"/>
        </w:rPr>
        <w:t xml:space="preserve"> [e.g. Institution X]</w:t>
      </w:r>
      <w:r w:rsidRPr="008A3720">
        <w:rPr>
          <w:rFonts w:ascii="Arial" w:hAnsi="Arial" w:cs="Arial"/>
          <w:b/>
          <w:i/>
          <w:szCs w:val="20"/>
          <w:highlight w:val="lightGray"/>
          <w:lang w:val="en-US"/>
        </w:rPr>
        <w:t xml:space="preserve"> that is associated to the proposal and may host the </w:t>
      </w:r>
      <w:r w:rsidR="00AC320C">
        <w:rPr>
          <w:rFonts w:ascii="Arial" w:hAnsi="Arial" w:cs="Arial"/>
          <w:b/>
          <w:i/>
          <w:szCs w:val="20"/>
          <w:highlight w:val="lightGray"/>
          <w:lang w:val="en-US"/>
        </w:rPr>
        <w:t>applicant</w:t>
      </w:r>
      <w:r w:rsidR="009F0F36">
        <w:rPr>
          <w:rFonts w:ascii="Arial" w:hAnsi="Arial" w:cs="Arial"/>
          <w:b/>
          <w:i/>
          <w:szCs w:val="20"/>
          <w:highlight w:val="lightGray"/>
          <w:lang w:val="en-US"/>
        </w:rPr>
        <w:t>(s)</w:t>
      </w:r>
      <w:r w:rsidRPr="008A3720">
        <w:rPr>
          <w:rFonts w:ascii="Arial" w:hAnsi="Arial" w:cs="Arial"/>
          <w:b/>
          <w:i/>
          <w:szCs w:val="20"/>
          <w:highlight w:val="lightGray"/>
          <w:lang w:val="en-US"/>
        </w:rPr>
        <w:t xml:space="preserve"> and the project in case the application is successful)</w:t>
      </w:r>
      <w:r w:rsidRPr="00861E31">
        <w:rPr>
          <w:rFonts w:ascii="Arial" w:hAnsi="Arial" w:cs="Arial"/>
          <w:b/>
          <w:i/>
          <w:szCs w:val="20"/>
          <w:lang w:val="en-US"/>
        </w:rPr>
        <w:t>,</w:t>
      </w:r>
    </w:p>
    <w:p w14:paraId="42B6EF48" w14:textId="536BA346" w:rsidR="00C221E4" w:rsidRPr="00C221E4" w:rsidRDefault="00EB2387" w:rsidP="00803FB7">
      <w:pPr>
        <w:widowControl w:val="0"/>
        <w:autoSpaceDE w:val="0"/>
        <w:autoSpaceDN w:val="0"/>
        <w:adjustRightInd w:val="0"/>
        <w:spacing w:after="120" w:line="340" w:lineRule="atLeast"/>
        <w:rPr>
          <w:rFonts w:ascii="Arial" w:hAnsi="Arial" w:cs="Arial"/>
          <w:szCs w:val="20"/>
          <w:lang w:val="en-US"/>
        </w:rPr>
      </w:pPr>
      <w:r w:rsidRPr="00C221E4">
        <w:rPr>
          <w:rFonts w:ascii="Arial" w:hAnsi="Arial" w:cs="Arial"/>
          <w:szCs w:val="20"/>
          <w:lang w:val="en-US"/>
        </w:rPr>
        <w:t xml:space="preserve">which is the </w:t>
      </w:r>
      <w:r w:rsidRPr="008A3720">
        <w:rPr>
          <w:rFonts w:ascii="Arial" w:hAnsi="Arial" w:cs="Arial"/>
          <w:b/>
          <w:szCs w:val="20"/>
          <w:lang w:val="en-US"/>
        </w:rPr>
        <w:t>applicant legal entity</w:t>
      </w:r>
      <w:r w:rsidRPr="00C221E4">
        <w:rPr>
          <w:rFonts w:ascii="Arial" w:hAnsi="Arial" w:cs="Arial"/>
          <w:szCs w:val="20"/>
          <w:lang w:val="en-US"/>
        </w:rPr>
        <w:t xml:space="preserve">, confirms its intention to </w:t>
      </w:r>
      <w:r w:rsidR="000734AF">
        <w:rPr>
          <w:rFonts w:ascii="Arial" w:hAnsi="Arial" w:cs="Arial"/>
          <w:szCs w:val="20"/>
          <w:lang w:val="en-US"/>
        </w:rPr>
        <w:t>support</w:t>
      </w:r>
    </w:p>
    <w:p w14:paraId="5A21D308" w14:textId="7FD8E1A7" w:rsidR="00C221E4" w:rsidRPr="00861E31" w:rsidRDefault="00EB2387" w:rsidP="008A3720">
      <w:pPr>
        <w:widowControl w:val="0"/>
        <w:autoSpaceDE w:val="0"/>
        <w:autoSpaceDN w:val="0"/>
        <w:adjustRightInd w:val="0"/>
        <w:spacing w:after="120" w:line="340" w:lineRule="atLeast"/>
        <w:rPr>
          <w:rFonts w:ascii="Arial" w:hAnsi="Arial" w:cs="Arial"/>
          <w:b/>
          <w:szCs w:val="20"/>
          <w:lang w:val="en-US"/>
        </w:rPr>
      </w:pPr>
      <w:r w:rsidRPr="008A3720">
        <w:rPr>
          <w:rFonts w:ascii="Arial" w:hAnsi="Arial" w:cs="Arial"/>
          <w:b/>
          <w:i/>
          <w:szCs w:val="20"/>
          <w:highlight w:val="lightGray"/>
          <w:lang w:val="en-US"/>
        </w:rPr>
        <w:t xml:space="preserve">(please fill in here the name of </w:t>
      </w:r>
      <w:r w:rsidR="00E6050D">
        <w:rPr>
          <w:rFonts w:ascii="Arial" w:hAnsi="Arial" w:cs="Arial"/>
          <w:b/>
          <w:i/>
          <w:szCs w:val="20"/>
          <w:highlight w:val="lightGray"/>
          <w:lang w:val="en-US"/>
        </w:rPr>
        <w:t xml:space="preserve">the </w:t>
      </w:r>
      <w:r w:rsidR="007220B8">
        <w:rPr>
          <w:rFonts w:ascii="Arial" w:hAnsi="Arial" w:cs="Arial"/>
          <w:b/>
          <w:i/>
          <w:szCs w:val="20"/>
          <w:highlight w:val="lightGray"/>
          <w:lang w:val="en-US"/>
        </w:rPr>
        <w:t>applicant</w:t>
      </w:r>
      <w:r w:rsidR="009F0F36">
        <w:rPr>
          <w:rFonts w:ascii="Arial" w:hAnsi="Arial" w:cs="Arial"/>
          <w:b/>
          <w:i/>
          <w:szCs w:val="20"/>
          <w:highlight w:val="lightGray"/>
          <w:lang w:val="en-US"/>
        </w:rPr>
        <w:t>(s</w:t>
      </w:r>
      <w:r w:rsidR="003E103C">
        <w:rPr>
          <w:rFonts w:ascii="Arial" w:hAnsi="Arial" w:cs="Arial"/>
          <w:b/>
          <w:i/>
          <w:szCs w:val="20"/>
          <w:highlight w:val="lightGray"/>
          <w:lang w:val="en-US"/>
        </w:rPr>
        <w:t>) from Institution X that are part of this proposal</w:t>
      </w:r>
      <w:r w:rsidRPr="008A3720">
        <w:rPr>
          <w:rFonts w:ascii="Arial" w:hAnsi="Arial" w:cs="Arial"/>
          <w:b/>
          <w:i/>
          <w:szCs w:val="20"/>
          <w:highlight w:val="lightGray"/>
          <w:lang w:val="en-US"/>
        </w:rPr>
        <w:t>)</w:t>
      </w:r>
      <w:r w:rsidRPr="008A3720">
        <w:rPr>
          <w:rFonts w:ascii="MS Mincho" w:eastAsia="MS Mincho" w:hAnsi="MS Mincho" w:cs="MS Mincho"/>
          <w:b/>
          <w:i/>
          <w:szCs w:val="20"/>
          <w:highlight w:val="lightGray"/>
          <w:lang w:val="en-US"/>
        </w:rPr>
        <w:t> </w:t>
      </w:r>
    </w:p>
    <w:p w14:paraId="48B38D6B" w14:textId="6115C521" w:rsidR="00C221E4" w:rsidRPr="00C221E4" w:rsidRDefault="00803FB7" w:rsidP="00803FB7">
      <w:pPr>
        <w:widowControl w:val="0"/>
        <w:autoSpaceDE w:val="0"/>
        <w:autoSpaceDN w:val="0"/>
        <w:adjustRightInd w:val="0"/>
        <w:spacing w:after="120" w:line="340" w:lineRule="atLeast"/>
        <w:rPr>
          <w:rFonts w:ascii="Arial" w:eastAsia="MS Mincho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should the proposal </w:t>
      </w:r>
      <w:r w:rsidR="00EB2387" w:rsidRPr="00C221E4">
        <w:rPr>
          <w:rFonts w:ascii="Arial" w:hAnsi="Arial" w:cs="Arial"/>
          <w:szCs w:val="20"/>
          <w:lang w:val="en-US"/>
        </w:rPr>
        <w:t>titled</w:t>
      </w:r>
      <w:r w:rsidR="00EB2387" w:rsidRPr="00C221E4">
        <w:rPr>
          <w:rFonts w:ascii="MS Mincho" w:eastAsia="MS Mincho" w:hAnsi="MS Mincho" w:cs="MS Mincho"/>
          <w:szCs w:val="20"/>
          <w:lang w:val="en-US"/>
        </w:rPr>
        <w:t> </w:t>
      </w:r>
    </w:p>
    <w:p w14:paraId="3C950AF3" w14:textId="2B451B56" w:rsidR="00EB2387" w:rsidRPr="00C221E4" w:rsidRDefault="00EB2387" w:rsidP="008A3720">
      <w:pPr>
        <w:widowControl w:val="0"/>
        <w:autoSpaceDE w:val="0"/>
        <w:autoSpaceDN w:val="0"/>
        <w:adjustRightInd w:val="0"/>
        <w:spacing w:after="120" w:line="340" w:lineRule="atLeast"/>
        <w:rPr>
          <w:rFonts w:ascii="Arial" w:hAnsi="Arial" w:cs="Arial"/>
          <w:i/>
          <w:szCs w:val="20"/>
          <w:lang w:val="en-US"/>
        </w:rPr>
      </w:pPr>
      <w:r w:rsidRPr="008A3720">
        <w:rPr>
          <w:rFonts w:ascii="Arial" w:hAnsi="Arial" w:cs="Arial"/>
          <w:b/>
          <w:i/>
          <w:szCs w:val="20"/>
          <w:highlight w:val="lightGray"/>
          <w:lang w:val="en-US"/>
        </w:rPr>
        <w:t>(acronym): (title of the proposal)</w:t>
      </w:r>
      <w:r w:rsidRPr="00C221E4">
        <w:rPr>
          <w:rFonts w:ascii="Arial" w:hAnsi="Arial" w:cs="Arial"/>
          <w:i/>
          <w:szCs w:val="20"/>
          <w:lang w:val="en-US"/>
        </w:rPr>
        <w:t xml:space="preserve"> </w:t>
      </w:r>
    </w:p>
    <w:p w14:paraId="3CD1D63B" w14:textId="5B8D8F57" w:rsidR="00EB2387" w:rsidRDefault="00EB2387" w:rsidP="00803FB7">
      <w:pPr>
        <w:widowControl w:val="0"/>
        <w:autoSpaceDE w:val="0"/>
        <w:autoSpaceDN w:val="0"/>
        <w:adjustRightInd w:val="0"/>
        <w:spacing w:after="120" w:line="340" w:lineRule="atLeast"/>
        <w:rPr>
          <w:rFonts w:ascii="Arial" w:hAnsi="Arial" w:cs="Arial"/>
          <w:szCs w:val="20"/>
          <w:lang w:val="en-US"/>
        </w:rPr>
      </w:pPr>
      <w:r w:rsidRPr="00C221E4">
        <w:rPr>
          <w:rFonts w:ascii="Arial" w:hAnsi="Arial" w:cs="Arial"/>
          <w:szCs w:val="20"/>
          <w:lang w:val="en-US"/>
        </w:rPr>
        <w:t xml:space="preserve">be </w:t>
      </w:r>
      <w:r w:rsidR="00933A11">
        <w:rPr>
          <w:rFonts w:ascii="Arial" w:hAnsi="Arial" w:cs="Arial"/>
          <w:szCs w:val="20"/>
          <w:lang w:val="en-US"/>
        </w:rPr>
        <w:t>funded</w:t>
      </w:r>
      <w:r w:rsidRPr="00C221E4">
        <w:rPr>
          <w:rFonts w:ascii="Arial" w:hAnsi="Arial" w:cs="Arial"/>
          <w:szCs w:val="20"/>
          <w:lang w:val="en-US"/>
        </w:rPr>
        <w:t xml:space="preserve">. </w:t>
      </w:r>
    </w:p>
    <w:p w14:paraId="7B60DAA8" w14:textId="1994834C" w:rsidR="004D1B7A" w:rsidRDefault="004D1B7A" w:rsidP="005F1CCC">
      <w:pPr>
        <w:widowControl w:val="0"/>
        <w:autoSpaceDE w:val="0"/>
        <w:autoSpaceDN w:val="0"/>
        <w:adjustRightInd w:val="0"/>
        <w:spacing w:after="120" w:line="340" w:lineRule="atLeast"/>
        <w:rPr>
          <w:rFonts w:ascii="Arial" w:hAnsi="Arial" w:cs="Arial"/>
          <w:szCs w:val="20"/>
          <w:lang w:val="en-US"/>
        </w:rPr>
      </w:pPr>
      <w:r w:rsidRPr="00C221E4">
        <w:rPr>
          <w:rFonts w:ascii="Arial" w:hAnsi="Arial" w:cs="Arial"/>
          <w:szCs w:val="20"/>
          <w:lang w:val="en-US"/>
        </w:rPr>
        <w:t xml:space="preserve">The </w:t>
      </w:r>
      <w:r w:rsidRPr="008A3720">
        <w:rPr>
          <w:rFonts w:ascii="Arial" w:hAnsi="Arial" w:cs="Arial"/>
          <w:b/>
          <w:szCs w:val="20"/>
          <w:lang w:val="en-US"/>
        </w:rPr>
        <w:t>applicant legal entity</w:t>
      </w:r>
      <w:r>
        <w:rPr>
          <w:rFonts w:ascii="Arial" w:hAnsi="Arial" w:cs="Arial"/>
          <w:szCs w:val="20"/>
          <w:lang w:val="en-US"/>
        </w:rPr>
        <w:t xml:space="preserve"> commits itself to:</w:t>
      </w:r>
      <w:r w:rsidRPr="00C221E4">
        <w:rPr>
          <w:rFonts w:ascii="Arial" w:hAnsi="Arial" w:cs="Arial"/>
          <w:szCs w:val="20"/>
          <w:lang w:val="en-US"/>
        </w:rPr>
        <w:t xml:space="preserve"> </w:t>
      </w:r>
    </w:p>
    <w:p w14:paraId="620BD7C0" w14:textId="3115836F" w:rsidR="004D1B7A" w:rsidRPr="004D1B7A" w:rsidRDefault="004D1B7A" w:rsidP="004D1B7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H</w:t>
      </w:r>
      <w:r w:rsidRPr="004D1B7A">
        <w:rPr>
          <w:rFonts w:ascii="Arial" w:hAnsi="Arial" w:cs="Arial"/>
          <w:szCs w:val="20"/>
          <w:lang w:val="en-US"/>
        </w:rPr>
        <w:t xml:space="preserve">osting and </w:t>
      </w:r>
      <w:r w:rsidR="00933A11">
        <w:rPr>
          <w:rFonts w:ascii="Arial" w:hAnsi="Arial" w:cs="Arial"/>
          <w:szCs w:val="20"/>
          <w:lang w:val="en-US"/>
        </w:rPr>
        <w:t>employing</w:t>
      </w:r>
      <w:r w:rsidR="00933A11" w:rsidRPr="004D1B7A">
        <w:rPr>
          <w:rFonts w:ascii="Arial" w:hAnsi="Arial" w:cs="Arial"/>
          <w:szCs w:val="20"/>
          <w:lang w:val="en-US"/>
        </w:rPr>
        <w:t xml:space="preserve"> </w:t>
      </w:r>
      <w:r w:rsidRPr="004D1B7A">
        <w:rPr>
          <w:rFonts w:ascii="Arial" w:hAnsi="Arial" w:cs="Arial"/>
          <w:szCs w:val="20"/>
          <w:lang w:val="en-US"/>
        </w:rPr>
        <w:t xml:space="preserve">the </w:t>
      </w:r>
      <w:r w:rsidR="009F0F36">
        <w:rPr>
          <w:rFonts w:ascii="Arial" w:hAnsi="Arial" w:cs="Arial"/>
          <w:szCs w:val="20"/>
          <w:lang w:val="en-US"/>
        </w:rPr>
        <w:t>applicant(s)</w:t>
      </w:r>
      <w:r w:rsidRPr="004D1B7A">
        <w:rPr>
          <w:rFonts w:ascii="Arial" w:hAnsi="Arial" w:cs="Arial"/>
          <w:szCs w:val="20"/>
          <w:lang w:val="en-US"/>
        </w:rPr>
        <w:t xml:space="preserve"> for the duration of the g</w:t>
      </w:r>
      <w:r>
        <w:rPr>
          <w:rFonts w:ascii="Arial" w:hAnsi="Arial" w:cs="Arial"/>
          <w:szCs w:val="20"/>
          <w:lang w:val="en-US"/>
        </w:rPr>
        <w:t>r</w:t>
      </w:r>
      <w:r w:rsidRPr="004D1B7A">
        <w:rPr>
          <w:rFonts w:ascii="Arial" w:hAnsi="Arial" w:cs="Arial"/>
          <w:szCs w:val="20"/>
          <w:lang w:val="en-US"/>
        </w:rPr>
        <w:t>ant</w:t>
      </w:r>
      <w:r>
        <w:rPr>
          <w:rFonts w:ascii="Arial" w:hAnsi="Arial" w:cs="Arial"/>
          <w:szCs w:val="20"/>
          <w:lang w:val="en-US"/>
        </w:rPr>
        <w:t>;</w:t>
      </w:r>
    </w:p>
    <w:p w14:paraId="6A034AFC" w14:textId="272ACD13" w:rsidR="008D2AE0" w:rsidRDefault="004D1B7A" w:rsidP="008D2AE0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Contributing</w:t>
      </w:r>
      <w:r w:rsidRPr="004D1B7A">
        <w:rPr>
          <w:rFonts w:ascii="Arial" w:hAnsi="Arial" w:cs="Arial"/>
          <w:szCs w:val="20"/>
          <w:lang w:val="en-US"/>
        </w:rPr>
        <w:t xml:space="preserve"> to the costs of the project</w:t>
      </w:r>
      <w:r>
        <w:rPr>
          <w:rFonts w:ascii="Arial" w:hAnsi="Arial" w:cs="Arial"/>
          <w:szCs w:val="20"/>
          <w:lang w:val="en-US"/>
        </w:rPr>
        <w:t xml:space="preserve"> by matching the funds</w:t>
      </w:r>
      <w:r w:rsidRPr="004D1B7A">
        <w:rPr>
          <w:rFonts w:ascii="Arial" w:hAnsi="Arial" w:cs="Arial"/>
          <w:szCs w:val="20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 xml:space="preserve">provided </w:t>
      </w:r>
      <w:r w:rsidRPr="004D1B7A">
        <w:rPr>
          <w:rFonts w:ascii="Arial" w:hAnsi="Arial" w:cs="Arial"/>
          <w:szCs w:val="20"/>
          <w:lang w:val="en-US"/>
        </w:rPr>
        <w:t xml:space="preserve">by SPHN </w:t>
      </w:r>
      <w:r w:rsidR="009F0F36" w:rsidRPr="00803FB7">
        <w:rPr>
          <w:rFonts w:ascii="Arial" w:hAnsi="Arial" w:cs="Arial"/>
          <w:i/>
          <w:szCs w:val="20"/>
          <w:highlight w:val="lightGray"/>
          <w:lang w:val="en-US"/>
        </w:rPr>
        <w:t xml:space="preserve">(please fill in here </w:t>
      </w:r>
      <w:r w:rsidR="009F0F36">
        <w:rPr>
          <w:rFonts w:ascii="Arial" w:hAnsi="Arial" w:cs="Arial"/>
          <w:i/>
          <w:szCs w:val="20"/>
          <w:highlight w:val="lightGray"/>
          <w:lang w:val="en-US"/>
        </w:rPr>
        <w:t xml:space="preserve">whether the contribution will be provided </w:t>
      </w:r>
      <w:r w:rsidR="009F0F36" w:rsidRPr="009F0F36">
        <w:rPr>
          <w:rFonts w:ascii="Arial" w:hAnsi="Arial" w:cs="Arial"/>
          <w:i/>
          <w:szCs w:val="20"/>
          <w:highlight w:val="lightGray"/>
          <w:lang w:val="en-US"/>
        </w:rPr>
        <w:t xml:space="preserve">in cash or </w:t>
      </w:r>
      <w:r w:rsidR="009F0F36" w:rsidRPr="00803FB7">
        <w:rPr>
          <w:rFonts w:ascii="Arial" w:hAnsi="Arial" w:cs="Arial"/>
          <w:i/>
          <w:szCs w:val="20"/>
          <w:highlight w:val="lightGray"/>
          <w:lang w:val="en-US"/>
        </w:rPr>
        <w:t>in kind)</w:t>
      </w:r>
      <w:r w:rsidRPr="00803FB7">
        <w:rPr>
          <w:rFonts w:ascii="Arial" w:hAnsi="Arial" w:cs="Arial"/>
          <w:i/>
          <w:szCs w:val="20"/>
          <w:highlight w:val="lightGray"/>
          <w:lang w:val="en-US"/>
        </w:rPr>
        <w:t xml:space="preserve"> </w:t>
      </w:r>
      <w:r w:rsidRPr="009F0F36">
        <w:rPr>
          <w:rFonts w:ascii="Arial" w:hAnsi="Arial" w:cs="Arial"/>
          <w:szCs w:val="20"/>
          <w:lang w:val="en-US"/>
        </w:rPr>
        <w:t xml:space="preserve">to </w:t>
      </w:r>
      <w:r>
        <w:rPr>
          <w:rFonts w:ascii="Arial" w:hAnsi="Arial" w:cs="Arial"/>
          <w:szCs w:val="20"/>
          <w:lang w:val="en-US"/>
        </w:rPr>
        <w:t xml:space="preserve">the extent of CHF </w:t>
      </w:r>
      <w:r w:rsidR="00C54A4C" w:rsidRPr="00C54A4C">
        <w:rPr>
          <w:rFonts w:ascii="Arial" w:hAnsi="Arial" w:cs="Arial"/>
          <w:szCs w:val="20"/>
          <w:highlight w:val="lightGray"/>
          <w:u w:val="single"/>
          <w:lang w:val="en-US"/>
        </w:rPr>
        <w:t>(</w:t>
      </w:r>
      <w:r w:rsidR="005F1CCC">
        <w:rPr>
          <w:rFonts w:ascii="Arial" w:hAnsi="Arial" w:cs="Arial"/>
          <w:szCs w:val="20"/>
          <w:highlight w:val="lightGray"/>
          <w:u w:val="single"/>
          <w:lang w:val="en-US"/>
        </w:rPr>
        <w:t xml:space="preserve">enter the </w:t>
      </w:r>
      <w:r w:rsidR="00C54A4C" w:rsidRPr="00C54A4C">
        <w:rPr>
          <w:rFonts w:ascii="Arial" w:hAnsi="Arial" w:cs="Arial"/>
          <w:szCs w:val="20"/>
          <w:highlight w:val="lightGray"/>
          <w:u w:val="single"/>
          <w:lang w:val="en-US"/>
        </w:rPr>
        <w:t>total amount</w:t>
      </w:r>
      <w:r w:rsidR="00C54A4C">
        <w:rPr>
          <w:rFonts w:ascii="Arial" w:hAnsi="Arial" w:cs="Arial"/>
          <w:szCs w:val="20"/>
          <w:highlight w:val="lightGray"/>
          <w:u w:val="single"/>
          <w:lang w:val="en-US"/>
        </w:rPr>
        <w:t xml:space="preserve"> of the own contribution</w:t>
      </w:r>
      <w:r w:rsidR="005F1CCC">
        <w:rPr>
          <w:rFonts w:ascii="Arial" w:hAnsi="Arial" w:cs="Arial"/>
          <w:szCs w:val="20"/>
          <w:highlight w:val="lightGray"/>
          <w:u w:val="single"/>
          <w:lang w:val="en-US"/>
        </w:rPr>
        <w:t xml:space="preserve"> from Institution X</w:t>
      </w:r>
      <w:r w:rsidR="00C54A4C" w:rsidRPr="00C54A4C">
        <w:rPr>
          <w:rFonts w:ascii="Arial" w:hAnsi="Arial" w:cs="Arial"/>
          <w:szCs w:val="20"/>
          <w:highlight w:val="lightGray"/>
          <w:u w:val="single"/>
          <w:lang w:val="en-US"/>
        </w:rPr>
        <w:t>)</w:t>
      </w:r>
      <w:r>
        <w:rPr>
          <w:rFonts w:ascii="Arial" w:hAnsi="Arial" w:cs="Arial"/>
          <w:szCs w:val="20"/>
          <w:lang w:val="en-US"/>
        </w:rPr>
        <w:t xml:space="preserve"> </w:t>
      </w:r>
      <w:r w:rsidR="009633FF">
        <w:rPr>
          <w:rFonts w:ascii="Arial" w:hAnsi="Arial" w:cs="Arial"/>
          <w:szCs w:val="20"/>
          <w:lang w:val="en-US"/>
        </w:rPr>
        <w:t>to the above-mentioned project;</w:t>
      </w:r>
      <w:r w:rsidRPr="004D1B7A">
        <w:rPr>
          <w:rFonts w:ascii="Arial" w:hAnsi="Arial" w:cs="Arial"/>
          <w:szCs w:val="20"/>
          <w:lang w:val="en-US"/>
        </w:rPr>
        <w:t xml:space="preserve"> </w:t>
      </w:r>
    </w:p>
    <w:p w14:paraId="7750641D" w14:textId="3479DF75" w:rsidR="009F0F36" w:rsidRPr="009F0F36" w:rsidRDefault="004D1B7A" w:rsidP="00803FB7">
      <w:pPr>
        <w:pStyle w:val="ListParagraph"/>
        <w:numPr>
          <w:ilvl w:val="0"/>
          <w:numId w:val="29"/>
        </w:numPr>
        <w:spacing w:line="276" w:lineRule="auto"/>
        <w:rPr>
          <w:lang w:val="en-US"/>
        </w:rPr>
      </w:pPr>
      <w:r w:rsidRPr="008D2AE0">
        <w:rPr>
          <w:rFonts w:ascii="Arial" w:hAnsi="Arial" w:cs="Arial"/>
          <w:szCs w:val="20"/>
          <w:lang w:val="en-US"/>
        </w:rPr>
        <w:t xml:space="preserve">Adhering to the </w:t>
      </w:r>
      <w:r w:rsidR="009648DE">
        <w:rPr>
          <w:rFonts w:ascii="Arial" w:hAnsi="Arial" w:cs="Arial"/>
          <w:szCs w:val="20"/>
          <w:lang w:val="en-US"/>
        </w:rPr>
        <w:t>current valid version of the</w:t>
      </w:r>
      <w:r w:rsidR="009F0F36">
        <w:rPr>
          <w:rFonts w:ascii="Arial" w:hAnsi="Arial" w:cs="Arial"/>
          <w:szCs w:val="20"/>
          <w:lang w:val="en-US"/>
        </w:rPr>
        <w:t xml:space="preserve"> </w:t>
      </w:r>
      <w:r w:rsidRPr="008D2AE0">
        <w:rPr>
          <w:rFonts w:ascii="Arial" w:hAnsi="Arial" w:cs="Arial"/>
          <w:szCs w:val="20"/>
          <w:lang w:val="en-US"/>
        </w:rPr>
        <w:t xml:space="preserve">Ethical Framework for Data Processing </w:t>
      </w:r>
      <w:r w:rsidR="00A86418" w:rsidRPr="008D2AE0">
        <w:rPr>
          <w:rFonts w:ascii="Arial" w:hAnsi="Arial" w:cs="Arial"/>
          <w:szCs w:val="20"/>
          <w:lang w:val="en-US"/>
        </w:rPr>
        <w:t>for the above-mentioned project.</w:t>
      </w:r>
      <w:r w:rsidR="004C1ABE" w:rsidRPr="008D2AE0">
        <w:rPr>
          <w:rFonts w:ascii="Arial" w:hAnsi="Arial" w:cs="Arial"/>
          <w:szCs w:val="20"/>
          <w:lang w:val="en-US"/>
        </w:rPr>
        <w:t xml:space="preserve"> In case mechanisms or standards have not been established yet, the applicant legal entity commits itself </w:t>
      </w:r>
      <w:r w:rsidR="008D2AE0" w:rsidRPr="008D2AE0">
        <w:rPr>
          <w:rFonts w:ascii="Arial" w:eastAsia="Times New Roman" w:hAnsi="Arial" w:cs="Arial"/>
          <w:color w:val="000000"/>
          <w:szCs w:val="20"/>
          <w:lang w:val="en-US"/>
        </w:rPr>
        <w:t>to their development within the duration of the funding period. Progress to this effect should be included in the annual report.</w:t>
      </w:r>
    </w:p>
    <w:p w14:paraId="3C401688" w14:textId="77777777" w:rsidR="00841903" w:rsidRDefault="00841903" w:rsidP="005F1CC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szCs w:val="20"/>
          <w:lang w:val="en-US"/>
        </w:rPr>
      </w:pPr>
    </w:p>
    <w:p w14:paraId="281188C4" w14:textId="643D3A7A" w:rsidR="00EB2387" w:rsidRPr="00C221E4" w:rsidRDefault="00F07A3C" w:rsidP="00D313C1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For the Host I</w:t>
      </w:r>
      <w:r w:rsidR="00EB2387" w:rsidRPr="00C221E4">
        <w:rPr>
          <w:rFonts w:ascii="Arial" w:hAnsi="Arial" w:cs="Arial"/>
          <w:szCs w:val="20"/>
          <w:lang w:val="en-US"/>
        </w:rPr>
        <w:t xml:space="preserve">nstitution (applicant legal entity) </w:t>
      </w:r>
    </w:p>
    <w:p w14:paraId="495249D6" w14:textId="4E027922" w:rsidR="00EB2387" w:rsidRPr="00C221E4" w:rsidRDefault="00EB2387" w:rsidP="00D313C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0"/>
          <w:lang w:val="en-US"/>
        </w:rPr>
      </w:pPr>
      <w:r w:rsidRPr="00C221E4">
        <w:rPr>
          <w:rFonts w:ascii="Arial" w:hAnsi="Arial" w:cs="Arial"/>
          <w:szCs w:val="20"/>
          <w:lang w:val="en-US"/>
        </w:rPr>
        <w:t>Name and Function</w:t>
      </w:r>
      <w:r w:rsidR="00357A3B">
        <w:rPr>
          <w:rFonts w:ascii="Arial" w:hAnsi="Arial" w:cs="Arial"/>
          <w:szCs w:val="20"/>
          <w:lang w:val="en-US"/>
        </w:rPr>
        <w:tab/>
      </w:r>
      <w:r w:rsidR="00357A3B">
        <w:rPr>
          <w:rFonts w:ascii="Arial" w:hAnsi="Arial" w:cs="Arial"/>
          <w:szCs w:val="20"/>
          <w:lang w:val="en-US"/>
        </w:rPr>
        <w:tab/>
      </w:r>
      <w:r w:rsidR="00357A3B">
        <w:rPr>
          <w:rFonts w:ascii="Arial" w:hAnsi="Arial" w:cs="Arial"/>
          <w:szCs w:val="20"/>
          <w:lang w:val="en-US"/>
        </w:rPr>
        <w:tab/>
      </w:r>
      <w:r w:rsidR="00357A3B">
        <w:rPr>
          <w:rFonts w:ascii="Arial" w:hAnsi="Arial" w:cs="Arial"/>
          <w:szCs w:val="20"/>
          <w:lang w:val="en-US"/>
        </w:rPr>
        <w:tab/>
        <w:t>:</w:t>
      </w:r>
    </w:p>
    <w:p w14:paraId="5374BF68" w14:textId="621DA325" w:rsidR="00357A3B" w:rsidRDefault="00F07A3C" w:rsidP="00D313C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Contact E</w:t>
      </w:r>
      <w:r w:rsidR="00933A11">
        <w:rPr>
          <w:rFonts w:ascii="Arial" w:hAnsi="Arial" w:cs="Arial"/>
          <w:szCs w:val="20"/>
          <w:lang w:val="en-US"/>
        </w:rPr>
        <w:t>-</w:t>
      </w:r>
      <w:r w:rsidR="00357A3B">
        <w:rPr>
          <w:rFonts w:ascii="Arial" w:hAnsi="Arial" w:cs="Arial"/>
          <w:szCs w:val="20"/>
          <w:lang w:val="en-US"/>
        </w:rPr>
        <w:t>mail address:</w:t>
      </w:r>
      <w:r w:rsidR="00357A3B">
        <w:rPr>
          <w:rFonts w:ascii="Arial" w:hAnsi="Arial" w:cs="Arial"/>
          <w:szCs w:val="20"/>
          <w:lang w:val="en-US"/>
        </w:rPr>
        <w:tab/>
      </w:r>
      <w:r w:rsidR="00357A3B">
        <w:rPr>
          <w:rFonts w:ascii="Arial" w:hAnsi="Arial" w:cs="Arial"/>
          <w:szCs w:val="20"/>
          <w:lang w:val="en-US"/>
        </w:rPr>
        <w:tab/>
      </w:r>
      <w:r w:rsidR="00357A3B">
        <w:rPr>
          <w:rFonts w:ascii="Arial" w:hAnsi="Arial" w:cs="Arial"/>
          <w:szCs w:val="20"/>
          <w:lang w:val="en-US"/>
        </w:rPr>
        <w:tab/>
        <w:t>:</w:t>
      </w:r>
    </w:p>
    <w:p w14:paraId="74E77F30" w14:textId="03F0F563" w:rsidR="00EB2387" w:rsidRPr="00C221E4" w:rsidRDefault="00357A3B" w:rsidP="00D313C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Date and Signature of Legal R</w:t>
      </w:r>
      <w:r w:rsidR="00EB2387" w:rsidRPr="00C221E4">
        <w:rPr>
          <w:rFonts w:ascii="Arial" w:hAnsi="Arial" w:cs="Arial"/>
          <w:szCs w:val="20"/>
          <w:lang w:val="en-US"/>
        </w:rPr>
        <w:t>epresentative</w:t>
      </w:r>
      <w:r>
        <w:rPr>
          <w:rFonts w:ascii="Arial" w:hAnsi="Arial" w:cs="Arial"/>
          <w:szCs w:val="20"/>
          <w:lang w:val="en-US"/>
        </w:rPr>
        <w:tab/>
        <w:t>:</w:t>
      </w:r>
    </w:p>
    <w:p w14:paraId="3D2B83F9" w14:textId="6832BBA9" w:rsidR="000805C9" w:rsidRPr="004D1B7A" w:rsidRDefault="00EB2387" w:rsidP="00D313C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0"/>
          <w:lang w:val="en-US"/>
        </w:rPr>
      </w:pPr>
      <w:r w:rsidRPr="00C221E4">
        <w:rPr>
          <w:rFonts w:ascii="Arial" w:hAnsi="Arial" w:cs="Arial"/>
          <w:szCs w:val="20"/>
          <w:lang w:val="en-US"/>
        </w:rPr>
        <w:t>Stamp of the</w:t>
      </w:r>
      <w:r w:rsidR="009633FF">
        <w:rPr>
          <w:rFonts w:ascii="Arial" w:hAnsi="Arial" w:cs="Arial"/>
          <w:szCs w:val="20"/>
          <w:lang w:val="en-US"/>
        </w:rPr>
        <w:t xml:space="preserve"> H</w:t>
      </w:r>
      <w:r w:rsidR="00F07A3C">
        <w:rPr>
          <w:rFonts w:ascii="Arial" w:hAnsi="Arial" w:cs="Arial"/>
          <w:szCs w:val="20"/>
          <w:lang w:val="en-US"/>
        </w:rPr>
        <w:t>ost I</w:t>
      </w:r>
      <w:r w:rsidRPr="00C221E4">
        <w:rPr>
          <w:rFonts w:ascii="Arial" w:hAnsi="Arial" w:cs="Arial"/>
          <w:szCs w:val="20"/>
          <w:lang w:val="en-US"/>
        </w:rPr>
        <w:t>nstitution (applicant legal entity)</w:t>
      </w:r>
    </w:p>
    <w:sectPr w:rsidR="000805C9" w:rsidRPr="004D1B7A" w:rsidSect="00585A6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11" w:right="1134" w:bottom="1560" w:left="1985" w:header="56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91B9F" w14:textId="77777777" w:rsidR="00BA1A65" w:rsidRDefault="00BA1A65" w:rsidP="00B16FAC">
      <w:r>
        <w:separator/>
      </w:r>
    </w:p>
  </w:endnote>
  <w:endnote w:type="continuationSeparator" w:id="0">
    <w:p w14:paraId="3F1FF7D3" w14:textId="77777777" w:rsidR="00BA1A65" w:rsidRDefault="00BA1A65" w:rsidP="00B1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Hind Regular">
    <w:charset w:val="00"/>
    <w:family w:val="auto"/>
    <w:pitch w:val="variable"/>
    <w:sig w:usb0="00008003" w:usb1="00000000" w:usb2="00000000" w:usb3="00000000" w:csb0="00000093" w:csb1="00000000"/>
  </w:font>
  <w:font w:name="Hind Medium">
    <w:panose1 w:val="02000000000000000000"/>
    <w:charset w:val="00"/>
    <w:family w:val="auto"/>
    <w:pitch w:val="variable"/>
    <w:sig w:usb0="00008003" w:usb1="00000000" w:usb2="00000000" w:usb3="00000000" w:csb0="0000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ind Semibold">
    <w:panose1 w:val="02000000000000000000"/>
    <w:charset w:val="00"/>
    <w:family w:val="auto"/>
    <w:pitch w:val="variable"/>
    <w:sig w:usb0="00008003" w:usb1="00000000" w:usb2="00000000" w:usb3="00000000" w:csb0="00000093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789E9" w14:textId="77777777" w:rsidR="00AE7D4C" w:rsidRPr="00AE7D4C" w:rsidRDefault="00AE7D4C" w:rsidP="00AE7D4C">
    <w:pPr>
      <w:pStyle w:val="Footer"/>
      <w:rPr>
        <w:rStyle w:val="Semibold"/>
      </w:rPr>
    </w:pPr>
    <w:r w:rsidRPr="00AE7D4C">
      <w:rPr>
        <w:rStyle w:val="Semibold"/>
      </w:rPr>
      <w:t>Swiss Personalized Health Network</w:t>
    </w:r>
  </w:p>
  <w:p w14:paraId="3A62A150" w14:textId="77777777" w:rsidR="00AE7D4C" w:rsidRPr="00D24E94" w:rsidRDefault="00AE7D4C" w:rsidP="00AE7D4C">
    <w:pPr>
      <w:pStyle w:val="Footer"/>
    </w:pPr>
    <w:r w:rsidRPr="00D24E94">
      <w:t xml:space="preserve">Haus der Akademien | Laupenstrasse 7 | CH-3001 Bern </w:t>
    </w:r>
  </w:p>
  <w:p w14:paraId="74D34297" w14:textId="77777777" w:rsidR="00314260" w:rsidRPr="00AE7D4C" w:rsidRDefault="00AE7D4C" w:rsidP="00AE7D4C">
    <w:pPr>
      <w:pStyle w:val="Footer"/>
      <w:rPr>
        <w:lang w:val="en-US"/>
      </w:rPr>
    </w:pPr>
    <w:r w:rsidRPr="00AE7D4C">
      <w:rPr>
        <w:lang w:val="en-US" w:eastAsia="en-US"/>
      </w:rPr>
      <w:drawing>
        <wp:anchor distT="0" distB="0" distL="114300" distR="114300" simplePos="0" relativeHeight="251668480" behindDoc="1" locked="0" layoutInCell="1" allowOverlap="1" wp14:anchorId="1A069F93" wp14:editId="0B248EF7">
          <wp:simplePos x="0" y="0"/>
          <wp:positionH relativeFrom="column">
            <wp:posOffset>4083050</wp:posOffset>
          </wp:positionH>
          <wp:positionV relativeFrom="paragraph">
            <wp:posOffset>-54008</wp:posOffset>
          </wp:positionV>
          <wp:extent cx="1512000" cy="201600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MW PPT sho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D4C">
      <w:rPr>
        <w:lang w:val="en-US"/>
      </w:rPr>
      <w:t xml:space="preserve">T +41 31 306 92 95 | info@sphn.ch | </w:t>
    </w:r>
    <w:hyperlink r:id="rId2" w:history="1">
      <w:r w:rsidRPr="00AE7D4C">
        <w:rPr>
          <w:rStyle w:val="Hyperlink"/>
          <w:color w:val="005072" w:themeColor="accent1"/>
          <w:lang w:val="en-US"/>
        </w:rPr>
        <w:t>www.sphn.ch</w:t>
      </w:r>
    </w:hyperlink>
    <w:r w:rsidRPr="00AE7D4C">
      <w:rPr>
        <w:lang w:val="en-US"/>
      </w:rPr>
      <w:tab/>
      <w:t>A project of: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1D2F2" w14:textId="77777777" w:rsidR="009F3B55" w:rsidRPr="00D95D34" w:rsidRDefault="009F3B55" w:rsidP="00AE7D4C">
    <w:pPr>
      <w:pStyle w:val="Footer"/>
      <w:rPr>
        <w:rStyle w:val="Semibold"/>
        <w:rFonts w:ascii="Arial" w:hAnsi="Arial" w:cs="Arial"/>
        <w:b/>
      </w:rPr>
    </w:pPr>
    <w:r w:rsidRPr="00D95D34">
      <w:rPr>
        <w:rStyle w:val="Semibold"/>
        <w:rFonts w:ascii="Arial" w:hAnsi="Arial" w:cs="Arial"/>
        <w:b/>
      </w:rPr>
      <w:t>Swiss Personalized Health Network</w:t>
    </w:r>
  </w:p>
  <w:p w14:paraId="13A636AE" w14:textId="77777777" w:rsidR="009F3B55" w:rsidRPr="00D95D34" w:rsidRDefault="009F3B55" w:rsidP="00AE7D4C">
    <w:pPr>
      <w:pStyle w:val="Footer"/>
      <w:rPr>
        <w:rFonts w:ascii="Arial" w:hAnsi="Arial" w:cs="Arial"/>
      </w:rPr>
    </w:pPr>
    <w:r w:rsidRPr="00D95D34">
      <w:rPr>
        <w:rFonts w:ascii="Arial" w:hAnsi="Arial" w:cs="Arial"/>
      </w:rPr>
      <w:t xml:space="preserve">Haus der Akademien | Laupenstrasse 7 | CH-3001 Bern </w:t>
    </w:r>
  </w:p>
  <w:p w14:paraId="6A8C5D7E" w14:textId="77777777" w:rsidR="00465767" w:rsidRPr="00AE7D4C" w:rsidRDefault="009F3B55" w:rsidP="00AE7D4C">
    <w:pPr>
      <w:pStyle w:val="Footer"/>
    </w:pPr>
    <w:r w:rsidRPr="00D95D34">
      <w:rPr>
        <w:rFonts w:ascii="Arial" w:hAnsi="Arial" w:cs="Arial"/>
        <w:lang w:val="en-US" w:eastAsia="en-US"/>
      </w:rPr>
      <w:drawing>
        <wp:anchor distT="0" distB="0" distL="114300" distR="114300" simplePos="0" relativeHeight="251664384" behindDoc="1" locked="0" layoutInCell="1" allowOverlap="1" wp14:anchorId="4CA5E73A" wp14:editId="13A46A86">
          <wp:simplePos x="0" y="0"/>
          <wp:positionH relativeFrom="column">
            <wp:posOffset>4083050</wp:posOffset>
          </wp:positionH>
          <wp:positionV relativeFrom="paragraph">
            <wp:posOffset>-54008</wp:posOffset>
          </wp:positionV>
          <wp:extent cx="1512000" cy="201600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MW PPT sho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5D34">
      <w:rPr>
        <w:rFonts w:ascii="Arial" w:hAnsi="Arial" w:cs="Arial"/>
      </w:rPr>
      <w:t xml:space="preserve">T +41 31 306 92 95 | info@sphn.ch | </w:t>
    </w:r>
    <w:hyperlink r:id="rId2" w:history="1">
      <w:r w:rsidRPr="00D95D34">
        <w:rPr>
          <w:rStyle w:val="Hyperlink"/>
          <w:rFonts w:ascii="Arial" w:hAnsi="Arial" w:cs="Arial"/>
          <w:color w:val="005072" w:themeColor="accent1"/>
        </w:rPr>
        <w:t>www.sphn.ch</w:t>
      </w:r>
    </w:hyperlink>
    <w:r w:rsidRPr="00AE7D4C">
      <w:tab/>
    </w:r>
    <w:r w:rsidRPr="00D95D34">
      <w:rPr>
        <w:rFonts w:ascii="Arial" w:hAnsi="Arial" w:cs="Arial"/>
      </w:rPr>
      <w:t>A project of: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B4865" w14:textId="77777777" w:rsidR="00BA1A65" w:rsidRDefault="00BA1A65" w:rsidP="00B16FAC">
      <w:r>
        <w:separator/>
      </w:r>
    </w:p>
  </w:footnote>
  <w:footnote w:type="continuationSeparator" w:id="0">
    <w:p w14:paraId="36E1ACB2" w14:textId="77777777" w:rsidR="00BA1A65" w:rsidRDefault="00BA1A65" w:rsidP="00B16FAC">
      <w:r>
        <w:continuationSeparator/>
      </w:r>
    </w:p>
  </w:footnote>
  <w:footnote w:id="1">
    <w:p w14:paraId="0D0F30E2" w14:textId="37511744" w:rsidR="00C221E4" w:rsidRPr="00C221E4" w:rsidRDefault="00C221E4" w:rsidP="00C221E4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C221E4">
        <w:rPr>
          <w:rStyle w:val="FootnoteReference"/>
          <w:rFonts w:ascii="Arial" w:hAnsi="Arial" w:cs="Arial"/>
          <w:sz w:val="16"/>
          <w:szCs w:val="16"/>
        </w:rPr>
        <w:footnoteRef/>
      </w:r>
      <w:r w:rsidRPr="00C221E4">
        <w:rPr>
          <w:rFonts w:ascii="Arial" w:hAnsi="Arial" w:cs="Arial"/>
          <w:sz w:val="16"/>
          <w:szCs w:val="16"/>
        </w:rPr>
        <w:t xml:space="preserve"> </w:t>
      </w:r>
      <w:r w:rsidRPr="00C221E4">
        <w:rPr>
          <w:rFonts w:ascii="Arial" w:hAnsi="Arial" w:cs="Arial"/>
          <w:sz w:val="16"/>
          <w:szCs w:val="16"/>
          <w:lang w:val="en-US"/>
        </w:rPr>
        <w:t>This statement (on letterhead paper) shall be signed by the institution's legal representative and stating his/her name, function, e-mail address and stamp of the institution. A scanned copy of the signed statement should be</w:t>
      </w:r>
      <w:r w:rsidR="007220B8">
        <w:rPr>
          <w:rFonts w:ascii="Arial" w:hAnsi="Arial" w:cs="Arial"/>
          <w:sz w:val="16"/>
          <w:szCs w:val="16"/>
          <w:lang w:val="en-US"/>
        </w:rPr>
        <w:t xml:space="preserve"> included in the Annexes of the proposal and</w:t>
      </w:r>
      <w:r w:rsidRPr="00C221E4">
        <w:rPr>
          <w:rFonts w:ascii="Arial" w:hAnsi="Arial" w:cs="Arial"/>
          <w:sz w:val="16"/>
          <w:szCs w:val="16"/>
          <w:lang w:val="en-US"/>
        </w:rPr>
        <w:t xml:space="preserve"> uploaded electronically via the SPHN website</w:t>
      </w:r>
      <w:r w:rsidR="007220B8">
        <w:rPr>
          <w:rFonts w:ascii="Arial" w:hAnsi="Arial" w:cs="Arial"/>
          <w:sz w:val="16"/>
          <w:szCs w:val="16"/>
          <w:lang w:val="en-US"/>
        </w:rPr>
        <w:t>.</w:t>
      </w:r>
    </w:p>
  </w:footnote>
  <w:footnote w:id="2">
    <w:p w14:paraId="5983D351" w14:textId="642D9F77" w:rsidR="00C221E4" w:rsidRPr="00C221E4" w:rsidRDefault="00C221E4" w:rsidP="00C221E4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C221E4">
        <w:rPr>
          <w:rStyle w:val="FootnoteReference"/>
          <w:rFonts w:ascii="Arial" w:hAnsi="Arial" w:cs="Arial"/>
          <w:sz w:val="16"/>
          <w:szCs w:val="16"/>
        </w:rPr>
        <w:footnoteRef/>
      </w:r>
      <w:r w:rsidRPr="00C221E4">
        <w:rPr>
          <w:rFonts w:ascii="Arial" w:hAnsi="Arial" w:cs="Arial"/>
          <w:sz w:val="16"/>
          <w:szCs w:val="16"/>
        </w:rPr>
        <w:t xml:space="preserve"> </w:t>
      </w:r>
      <w:r w:rsidRPr="00C221E4">
        <w:rPr>
          <w:rFonts w:ascii="Arial" w:hAnsi="Arial" w:cs="Arial"/>
          <w:sz w:val="16"/>
          <w:szCs w:val="16"/>
          <w:lang w:val="en-US"/>
        </w:rPr>
        <w:t xml:space="preserve">The statement of commitment of the host institution refers to most obligations of the host institution, which are stated in the SPHN Funding Regulations </w:t>
      </w:r>
      <w:r w:rsidR="008A3720">
        <w:rPr>
          <w:rFonts w:ascii="Arial" w:hAnsi="Arial" w:cs="Arial"/>
          <w:sz w:val="16"/>
          <w:szCs w:val="16"/>
          <w:lang w:val="en-US"/>
        </w:rPr>
        <w:t>and the Ethica</w:t>
      </w:r>
      <w:r w:rsidR="00A2736B">
        <w:rPr>
          <w:rFonts w:ascii="Arial" w:hAnsi="Arial" w:cs="Arial"/>
          <w:sz w:val="16"/>
          <w:szCs w:val="16"/>
          <w:lang w:val="en-US"/>
        </w:rPr>
        <w:t>l Framework for Data Processing</w:t>
      </w:r>
      <w:bookmarkStart w:id="0" w:name="_GoBack"/>
      <w:bookmarkEnd w:id="0"/>
      <w:r w:rsidR="008A3720">
        <w:rPr>
          <w:rFonts w:ascii="Arial" w:hAnsi="Arial" w:cs="Arial"/>
          <w:sz w:val="16"/>
          <w:szCs w:val="16"/>
          <w:lang w:val="en-US"/>
        </w:rPr>
        <w:t xml:space="preserve"> </w:t>
      </w:r>
      <w:r w:rsidRPr="00C221E4">
        <w:rPr>
          <w:rFonts w:ascii="Arial" w:hAnsi="Arial" w:cs="Arial"/>
          <w:sz w:val="16"/>
          <w:szCs w:val="16"/>
          <w:lang w:val="en-US"/>
        </w:rPr>
        <w:t>(available on www.sphn.ch)</w:t>
      </w:r>
      <w:r w:rsidR="008A3720">
        <w:rPr>
          <w:rFonts w:ascii="Arial" w:hAnsi="Arial" w:cs="Arial"/>
          <w:sz w:val="16"/>
          <w:szCs w:val="16"/>
          <w:lang w:val="en-US"/>
        </w:rPr>
        <w:t>.</w:t>
      </w:r>
      <w:r w:rsidRPr="00C221E4">
        <w:rPr>
          <w:rFonts w:ascii="Arial" w:hAnsi="Arial" w:cs="Arial"/>
          <w:color w:val="0000FF"/>
          <w:sz w:val="16"/>
          <w:szCs w:val="16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A96C8" w14:textId="77777777" w:rsidR="000805C9" w:rsidRDefault="000805C9" w:rsidP="00A5363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0F5907" w14:textId="77777777" w:rsidR="000805C9" w:rsidRDefault="000805C9" w:rsidP="000805C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76614" w14:textId="77777777" w:rsidR="000805C9" w:rsidRDefault="000805C9" w:rsidP="00A5363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1C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EACF8" w14:textId="77777777" w:rsidR="000805C9" w:rsidRDefault="000805C9" w:rsidP="000805C9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26B94" w14:textId="77777777" w:rsidR="00465767" w:rsidRDefault="00390675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148D54ED" wp14:editId="0CFFCE9C">
          <wp:simplePos x="0" y="0"/>
          <wp:positionH relativeFrom="page">
            <wp:posOffset>4900295</wp:posOffset>
          </wp:positionH>
          <wp:positionV relativeFrom="page">
            <wp:posOffset>356235</wp:posOffset>
          </wp:positionV>
          <wp:extent cx="1944000" cy="1386000"/>
          <wp:effectExtent l="0" t="0" r="0" b="50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PH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817837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00000002"/>
    <w:lvl w:ilvl="0" w:tplc="00000065">
      <w:start w:val="9"/>
      <w:numFmt w:val="bullet"/>
      <w:lvlText w:val="."/>
      <w:lvlJc w:val="left"/>
      <w:pPr>
        <w:ind w:left="720" w:hanging="360"/>
      </w:pPr>
    </w:lvl>
    <w:lvl w:ilvl="1" w:tplc="0000006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3"/>
    <w:multiLevelType w:val="hybridMultilevel"/>
    <w:tmpl w:val="00000003"/>
    <w:lvl w:ilvl="0" w:tplc="000000C9">
      <w:start w:val="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4"/>
    <w:multiLevelType w:val="hybridMultilevel"/>
    <w:tmpl w:val="00000004"/>
    <w:lvl w:ilvl="0" w:tplc="0000012D">
      <w:start w:val="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E1E4977"/>
    <w:multiLevelType w:val="hybridMultilevel"/>
    <w:tmpl w:val="43F6AF8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75D73A2"/>
    <w:multiLevelType w:val="hybridMultilevel"/>
    <w:tmpl w:val="9D9E34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F72611"/>
    <w:multiLevelType w:val="hybridMultilevel"/>
    <w:tmpl w:val="0E2AE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2F650E"/>
    <w:multiLevelType w:val="hybridMultilevel"/>
    <w:tmpl w:val="354E6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8B1DD5"/>
    <w:multiLevelType w:val="hybridMultilevel"/>
    <w:tmpl w:val="768420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B4A72"/>
    <w:multiLevelType w:val="hybridMultilevel"/>
    <w:tmpl w:val="9CE45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45283"/>
    <w:multiLevelType w:val="hybridMultilevel"/>
    <w:tmpl w:val="5DBEC2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13E6B"/>
    <w:multiLevelType w:val="multilevel"/>
    <w:tmpl w:val="98B28E36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D127E"/>
    <w:multiLevelType w:val="multilevel"/>
    <w:tmpl w:val="8D5EF398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21"/>
  </w:num>
  <w:num w:numId="14">
    <w:abstractNumId w:val="27"/>
  </w:num>
  <w:num w:numId="15">
    <w:abstractNumId w:val="26"/>
  </w:num>
  <w:num w:numId="16">
    <w:abstractNumId w:val="19"/>
  </w:num>
  <w:num w:numId="17">
    <w:abstractNumId w:val="22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23"/>
  </w:num>
  <w:num w:numId="24">
    <w:abstractNumId w:val="17"/>
  </w:num>
  <w:num w:numId="25">
    <w:abstractNumId w:val="20"/>
  </w:num>
  <w:num w:numId="26">
    <w:abstractNumId w:val="18"/>
  </w:num>
  <w:num w:numId="27">
    <w:abstractNumId w:val="15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BA"/>
    <w:rsid w:val="00002978"/>
    <w:rsid w:val="0001010F"/>
    <w:rsid w:val="000266B7"/>
    <w:rsid w:val="000409C8"/>
    <w:rsid w:val="00041700"/>
    <w:rsid w:val="0006265A"/>
    <w:rsid w:val="00063BC2"/>
    <w:rsid w:val="000701F1"/>
    <w:rsid w:val="000734AF"/>
    <w:rsid w:val="000752CA"/>
    <w:rsid w:val="000805C9"/>
    <w:rsid w:val="00094E4B"/>
    <w:rsid w:val="00096E8E"/>
    <w:rsid w:val="000A3CFB"/>
    <w:rsid w:val="000B595D"/>
    <w:rsid w:val="000E756F"/>
    <w:rsid w:val="00106688"/>
    <w:rsid w:val="001134C7"/>
    <w:rsid w:val="00113CB8"/>
    <w:rsid w:val="0012151C"/>
    <w:rsid w:val="001375AB"/>
    <w:rsid w:val="001419B8"/>
    <w:rsid w:val="00144122"/>
    <w:rsid w:val="00154677"/>
    <w:rsid w:val="00160807"/>
    <w:rsid w:val="00166A88"/>
    <w:rsid w:val="00167916"/>
    <w:rsid w:val="001A5EF0"/>
    <w:rsid w:val="001D51CF"/>
    <w:rsid w:val="001F4A7E"/>
    <w:rsid w:val="001F4B8C"/>
    <w:rsid w:val="0023205B"/>
    <w:rsid w:val="00243262"/>
    <w:rsid w:val="00267F71"/>
    <w:rsid w:val="00290E37"/>
    <w:rsid w:val="002D38AE"/>
    <w:rsid w:val="002E3A09"/>
    <w:rsid w:val="002F06AA"/>
    <w:rsid w:val="00314260"/>
    <w:rsid w:val="0032330D"/>
    <w:rsid w:val="00333A1B"/>
    <w:rsid w:val="003514EE"/>
    <w:rsid w:val="00357A3B"/>
    <w:rsid w:val="00364EE3"/>
    <w:rsid w:val="00375834"/>
    <w:rsid w:val="00376599"/>
    <w:rsid w:val="00390675"/>
    <w:rsid w:val="003D5F8A"/>
    <w:rsid w:val="003D6070"/>
    <w:rsid w:val="003E103C"/>
    <w:rsid w:val="003F1A56"/>
    <w:rsid w:val="0042041D"/>
    <w:rsid w:val="00440385"/>
    <w:rsid w:val="00465767"/>
    <w:rsid w:val="00483AD1"/>
    <w:rsid w:val="00494FD7"/>
    <w:rsid w:val="004A039B"/>
    <w:rsid w:val="004C1ABE"/>
    <w:rsid w:val="004D179F"/>
    <w:rsid w:val="004D1B7A"/>
    <w:rsid w:val="00500294"/>
    <w:rsid w:val="00525EFE"/>
    <w:rsid w:val="00526C93"/>
    <w:rsid w:val="00535EA2"/>
    <w:rsid w:val="00554381"/>
    <w:rsid w:val="00585A67"/>
    <w:rsid w:val="00591832"/>
    <w:rsid w:val="00592841"/>
    <w:rsid w:val="005E6C3D"/>
    <w:rsid w:val="005F1CCC"/>
    <w:rsid w:val="005F78A2"/>
    <w:rsid w:val="006044D5"/>
    <w:rsid w:val="00622FDC"/>
    <w:rsid w:val="00626E52"/>
    <w:rsid w:val="00640535"/>
    <w:rsid w:val="00642AE2"/>
    <w:rsid w:val="00642F26"/>
    <w:rsid w:val="0065274C"/>
    <w:rsid w:val="00686D14"/>
    <w:rsid w:val="00687ED7"/>
    <w:rsid w:val="006D530C"/>
    <w:rsid w:val="006E0F4E"/>
    <w:rsid w:val="006F0345"/>
    <w:rsid w:val="006F0469"/>
    <w:rsid w:val="00711147"/>
    <w:rsid w:val="007177BF"/>
    <w:rsid w:val="007220B8"/>
    <w:rsid w:val="00722CFA"/>
    <w:rsid w:val="007277E3"/>
    <w:rsid w:val="00733D3E"/>
    <w:rsid w:val="00734458"/>
    <w:rsid w:val="007419CF"/>
    <w:rsid w:val="0074487E"/>
    <w:rsid w:val="00774E70"/>
    <w:rsid w:val="0077603E"/>
    <w:rsid w:val="00796CEE"/>
    <w:rsid w:val="007A0024"/>
    <w:rsid w:val="007A4933"/>
    <w:rsid w:val="007C0B2A"/>
    <w:rsid w:val="00803FB7"/>
    <w:rsid w:val="00823286"/>
    <w:rsid w:val="00841903"/>
    <w:rsid w:val="00841B44"/>
    <w:rsid w:val="00857D88"/>
    <w:rsid w:val="00861E31"/>
    <w:rsid w:val="00883CC4"/>
    <w:rsid w:val="008A3720"/>
    <w:rsid w:val="008D2AE0"/>
    <w:rsid w:val="00901EDC"/>
    <w:rsid w:val="00933A11"/>
    <w:rsid w:val="009427E5"/>
    <w:rsid w:val="009609BF"/>
    <w:rsid w:val="009613D8"/>
    <w:rsid w:val="009633FF"/>
    <w:rsid w:val="009648DE"/>
    <w:rsid w:val="00995CBA"/>
    <w:rsid w:val="0099678C"/>
    <w:rsid w:val="009B0C96"/>
    <w:rsid w:val="009C222B"/>
    <w:rsid w:val="009C67A8"/>
    <w:rsid w:val="009D201B"/>
    <w:rsid w:val="009D5D9C"/>
    <w:rsid w:val="009E2171"/>
    <w:rsid w:val="009F0F36"/>
    <w:rsid w:val="009F3B55"/>
    <w:rsid w:val="009F7C28"/>
    <w:rsid w:val="00A0330B"/>
    <w:rsid w:val="00A2736B"/>
    <w:rsid w:val="00A57815"/>
    <w:rsid w:val="00A62F82"/>
    <w:rsid w:val="00A657BA"/>
    <w:rsid w:val="00A7133D"/>
    <w:rsid w:val="00A86418"/>
    <w:rsid w:val="00AC2D5B"/>
    <w:rsid w:val="00AC320C"/>
    <w:rsid w:val="00AD36B2"/>
    <w:rsid w:val="00AE7D4C"/>
    <w:rsid w:val="00AF47AE"/>
    <w:rsid w:val="00AF7CA8"/>
    <w:rsid w:val="00B16FAC"/>
    <w:rsid w:val="00B32ABB"/>
    <w:rsid w:val="00B41FD3"/>
    <w:rsid w:val="00B803E7"/>
    <w:rsid w:val="00BA1A65"/>
    <w:rsid w:val="00BA4141"/>
    <w:rsid w:val="00BA4DDE"/>
    <w:rsid w:val="00BA5C78"/>
    <w:rsid w:val="00BC655F"/>
    <w:rsid w:val="00BF739D"/>
    <w:rsid w:val="00C05FAB"/>
    <w:rsid w:val="00C221E4"/>
    <w:rsid w:val="00C51D2F"/>
    <w:rsid w:val="00C54A4C"/>
    <w:rsid w:val="00C62F50"/>
    <w:rsid w:val="00CA348A"/>
    <w:rsid w:val="00CB2CE6"/>
    <w:rsid w:val="00CE24C1"/>
    <w:rsid w:val="00CF00DA"/>
    <w:rsid w:val="00D07385"/>
    <w:rsid w:val="00D24E94"/>
    <w:rsid w:val="00D313C1"/>
    <w:rsid w:val="00D458D9"/>
    <w:rsid w:val="00D9415C"/>
    <w:rsid w:val="00D95D34"/>
    <w:rsid w:val="00D9684C"/>
    <w:rsid w:val="00E25DCD"/>
    <w:rsid w:val="00E269E1"/>
    <w:rsid w:val="00E45F13"/>
    <w:rsid w:val="00E510BC"/>
    <w:rsid w:val="00E51409"/>
    <w:rsid w:val="00E6050D"/>
    <w:rsid w:val="00E61256"/>
    <w:rsid w:val="00E624AA"/>
    <w:rsid w:val="00E73CB2"/>
    <w:rsid w:val="00E839BA"/>
    <w:rsid w:val="00E93BE3"/>
    <w:rsid w:val="00EA3CB9"/>
    <w:rsid w:val="00EA59B8"/>
    <w:rsid w:val="00EB2387"/>
    <w:rsid w:val="00EB757E"/>
    <w:rsid w:val="00EC2DF9"/>
    <w:rsid w:val="00ED4681"/>
    <w:rsid w:val="00F016BC"/>
    <w:rsid w:val="00F0660B"/>
    <w:rsid w:val="00F07A3C"/>
    <w:rsid w:val="00F123AE"/>
    <w:rsid w:val="00F32184"/>
    <w:rsid w:val="00F73331"/>
    <w:rsid w:val="00F91D37"/>
    <w:rsid w:val="00FE13C0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0A46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0675"/>
    <w:pPr>
      <w:spacing w:after="0" w:line="204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26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26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74"/>
    <w:unhideWhenUsed/>
    <w:rsid w:val="00883CC4"/>
    <w:rPr>
      <w:color w:val="auto"/>
      <w:u w:val="none"/>
    </w:rPr>
  </w:style>
  <w:style w:type="paragraph" w:styleId="Header">
    <w:name w:val="header"/>
    <w:basedOn w:val="Normal"/>
    <w:link w:val="HeaderChar"/>
    <w:uiPriority w:val="79"/>
    <w:unhideWhenUsed/>
    <w:rsid w:val="00F91D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79"/>
    <w:rsid w:val="00F73331"/>
  </w:style>
  <w:style w:type="paragraph" w:styleId="Footer">
    <w:name w:val="footer"/>
    <w:basedOn w:val="Normal"/>
    <w:link w:val="FooterChar"/>
    <w:uiPriority w:val="80"/>
    <w:unhideWhenUsed/>
    <w:rsid w:val="00AE7D4C"/>
    <w:pPr>
      <w:tabs>
        <w:tab w:val="left" w:pos="5387"/>
        <w:tab w:val="right" w:pos="9072"/>
      </w:tabs>
      <w:spacing w:line="220" w:lineRule="exact"/>
    </w:pPr>
    <w:rPr>
      <w:rFonts w:cs="Hind Semibold"/>
      <w:noProof/>
      <w:color w:val="005072" w:themeColor="accent1"/>
      <w:sz w:val="18"/>
      <w:szCs w:val="18"/>
      <w:lang w:eastAsia="de-CH"/>
    </w:rPr>
  </w:style>
  <w:style w:type="character" w:customStyle="1" w:styleId="FooterChar">
    <w:name w:val="Footer Char"/>
    <w:basedOn w:val="DefaultParagraphFont"/>
    <w:link w:val="Footer"/>
    <w:uiPriority w:val="80"/>
    <w:rsid w:val="00AE7D4C"/>
    <w:rPr>
      <w:rFonts w:cs="Hind Semibold"/>
      <w:noProof/>
      <w:color w:val="005072" w:themeColor="accent1"/>
      <w:sz w:val="18"/>
      <w:szCs w:val="18"/>
      <w:lang w:eastAsia="de-CH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Paragraph">
    <w:name w:val="List Paragraph"/>
    <w:basedOn w:val="Normal"/>
    <w:uiPriority w:val="34"/>
    <w:rsid w:val="009C67A8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rsid w:val="009C67A8"/>
    <w:pPr>
      <w:numPr>
        <w:numId w:val="12"/>
      </w:numPr>
    </w:pPr>
  </w:style>
  <w:style w:type="paragraph" w:styleId="ListBullet2">
    <w:name w:val="List Bullet 2"/>
    <w:basedOn w:val="ListParagraph"/>
    <w:uiPriority w:val="99"/>
    <w:unhideWhenUsed/>
    <w:rsid w:val="009C67A8"/>
    <w:pPr>
      <w:numPr>
        <w:ilvl w:val="1"/>
        <w:numId w:val="12"/>
      </w:numPr>
    </w:pPr>
  </w:style>
  <w:style w:type="paragraph" w:styleId="ListBullet3">
    <w:name w:val="List Bullet 3"/>
    <w:basedOn w:val="ListParagraph"/>
    <w:uiPriority w:val="99"/>
    <w:unhideWhenUsed/>
    <w:rsid w:val="009C67A8"/>
    <w:pPr>
      <w:numPr>
        <w:ilvl w:val="2"/>
        <w:numId w:val="12"/>
      </w:numPr>
    </w:pPr>
  </w:style>
  <w:style w:type="table" w:styleId="TableGrid">
    <w:name w:val="Table Grid"/>
    <w:basedOn w:val="TableNormal"/>
    <w:uiPriority w:val="59"/>
    <w:rsid w:val="0036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4260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4260"/>
    <w:rPr>
      <w:rFonts w:asciiTheme="majorHAnsi" w:eastAsiaTheme="majorEastAsia" w:hAnsiTheme="majorHAnsi" w:cstheme="majorBidi"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839BA"/>
    <w:pPr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39BA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642AE2"/>
    <w:pPr>
      <w:spacing w:after="320"/>
      <w:contextualSpacing/>
    </w:pPr>
    <w:rPr>
      <w:sz w:val="26"/>
    </w:rPr>
  </w:style>
  <w:style w:type="character" w:customStyle="1" w:styleId="BrieftitelZchn">
    <w:name w:val="Brieftitel Zchn"/>
    <w:basedOn w:val="DefaultParagraphFont"/>
    <w:link w:val="Brieftitel"/>
    <w:uiPriority w:val="14"/>
    <w:rsid w:val="00642AE2"/>
    <w:rPr>
      <w:sz w:val="26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E73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14260"/>
    <w:rPr>
      <w:rFonts w:asciiTheme="majorHAnsi" w:eastAsiaTheme="majorEastAsia" w:hAnsiTheme="majorHAnsi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Paragraph"/>
    <w:uiPriority w:val="2"/>
    <w:qFormat/>
    <w:rsid w:val="00314260"/>
    <w:pPr>
      <w:numPr>
        <w:numId w:val="15"/>
      </w:numPr>
      <w:ind w:left="182" w:hanging="182"/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FollowedHyperlink">
    <w:name w:val="FollowedHyperlink"/>
    <w:basedOn w:val="Hyperlink"/>
    <w:uiPriority w:val="75"/>
    <w:rsid w:val="00F73331"/>
    <w:rPr>
      <w:color w:val="auto"/>
      <w:u w:val="none"/>
    </w:rPr>
  </w:style>
  <w:style w:type="paragraph" w:styleId="Subtitle">
    <w:name w:val="Subtitle"/>
    <w:basedOn w:val="Normal"/>
    <w:next w:val="Normal"/>
    <w:link w:val="SubtitleChar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E839BA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har"/>
    <w:uiPriority w:val="15"/>
    <w:rsid w:val="00390675"/>
    <w:pPr>
      <w:spacing w:before="1460" w:after="400"/>
    </w:pPr>
  </w:style>
  <w:style w:type="character" w:customStyle="1" w:styleId="DateChar">
    <w:name w:val="Date Char"/>
    <w:basedOn w:val="DefaultParagraphFont"/>
    <w:link w:val="Date"/>
    <w:uiPriority w:val="15"/>
    <w:rsid w:val="00390675"/>
    <w:rPr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94FD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4FD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Normal"/>
    <w:uiPriority w:val="99"/>
    <w:rsid w:val="00642F26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28" w:type="dxa"/>
      </w:tblCellMar>
    </w:tblPr>
  </w:style>
  <w:style w:type="paragraph" w:styleId="EndnoteText">
    <w:name w:val="endnote text"/>
    <w:basedOn w:val="FootnoteText"/>
    <w:link w:val="EndnoteTextChar"/>
    <w:uiPriority w:val="99"/>
    <w:unhideWhenUsed/>
    <w:rsid w:val="00113CB8"/>
  </w:style>
  <w:style w:type="character" w:customStyle="1" w:styleId="EndnoteTextChar">
    <w:name w:val="Endnote Text Char"/>
    <w:basedOn w:val="DefaultParagraphFont"/>
    <w:link w:val="EndnoteText"/>
    <w:uiPriority w:val="99"/>
    <w:rsid w:val="001215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14260"/>
    <w:pPr>
      <w:numPr>
        <w:ilvl w:val="1"/>
      </w:numPr>
      <w:ind w:left="490" w:hanging="206"/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customStyle="1" w:styleId="Brieftext">
    <w:name w:val="Brieftext"/>
    <w:basedOn w:val="Normal"/>
    <w:uiPriority w:val="1"/>
    <w:qFormat/>
    <w:rsid w:val="00B16FAC"/>
    <w:pPr>
      <w:spacing w:after="200"/>
    </w:pPr>
  </w:style>
  <w:style w:type="paragraph" w:customStyle="1" w:styleId="PlatzhalteroberhalbEmpfnger">
    <w:name w:val="Platzhalter oberhalb Empfänger"/>
    <w:basedOn w:val="Normal"/>
    <w:rsid w:val="00390675"/>
    <w:pPr>
      <w:spacing w:after="580"/>
    </w:pPr>
  </w:style>
  <w:style w:type="character" w:styleId="Strong">
    <w:name w:val="Strong"/>
    <w:aliases w:val="Medium"/>
    <w:basedOn w:val="DefaultParagraphFont"/>
    <w:uiPriority w:val="1"/>
    <w:qFormat/>
    <w:rsid w:val="00B16FAC"/>
    <w:rPr>
      <w:rFonts w:asciiTheme="majorHAnsi" w:hAnsiTheme="majorHAnsi"/>
      <w:b w:val="0"/>
      <w:bCs/>
    </w:rPr>
  </w:style>
  <w:style w:type="character" w:customStyle="1" w:styleId="Semibold">
    <w:name w:val="Semibold"/>
    <w:basedOn w:val="DefaultParagraphFont"/>
    <w:uiPriority w:val="1"/>
    <w:qFormat/>
    <w:rsid w:val="00B16FAC"/>
    <w:rPr>
      <w:rFonts w:ascii="Hind Semibold" w:hAnsi="Hind Semibold"/>
    </w:rPr>
  </w:style>
  <w:style w:type="character" w:styleId="PageNumber">
    <w:name w:val="page number"/>
    <w:basedOn w:val="DefaultParagraphFont"/>
    <w:uiPriority w:val="99"/>
    <w:semiHidden/>
    <w:unhideWhenUsed/>
    <w:rsid w:val="000805C9"/>
  </w:style>
  <w:style w:type="paragraph" w:styleId="BalloonText">
    <w:name w:val="Balloon Text"/>
    <w:basedOn w:val="Normal"/>
    <w:link w:val="BalloonTextChar"/>
    <w:uiPriority w:val="99"/>
    <w:semiHidden/>
    <w:unhideWhenUsed/>
    <w:rsid w:val="000734A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http://www.sphn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http://www.sphn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ranziskaegli:Library:Containers:com.apple.mail:Data:Library:Mail%20Downloads:6A7FC5D0-4146-4BC1-B82C-6A494023E823:Briefvorlage%20SPHN%20V3.dotx" TargetMode="External"/></Relationships>
</file>

<file path=word/theme/theme1.xml><?xml version="1.0" encoding="utf-8"?>
<a:theme xmlns:a="http://schemas.openxmlformats.org/drawingml/2006/main" name="Larissa-Design">
  <a:themeElements>
    <a:clrScheme name="SPHN">
      <a:dk1>
        <a:sysClr val="windowText" lastClr="000000"/>
      </a:dk1>
      <a:lt1>
        <a:sysClr val="window" lastClr="FFFFFF"/>
      </a:lt1>
      <a:dk2>
        <a:srgbClr val="002434"/>
      </a:dk2>
      <a:lt2>
        <a:srgbClr val="D8D8D8"/>
      </a:lt2>
      <a:accent1>
        <a:srgbClr val="005072"/>
      </a:accent1>
      <a:accent2>
        <a:srgbClr val="00745A"/>
      </a:accent2>
      <a:accent3>
        <a:srgbClr val="92004D"/>
      </a:accent3>
      <a:accent4>
        <a:srgbClr val="0082BA"/>
      </a:accent4>
      <a:accent5>
        <a:srgbClr val="00BC92"/>
      </a:accent5>
      <a:accent6>
        <a:srgbClr val="DC0074"/>
      </a:accent6>
      <a:hlink>
        <a:srgbClr val="000000"/>
      </a:hlink>
      <a:folHlink>
        <a:srgbClr val="000000"/>
      </a:folHlink>
    </a:clrScheme>
    <a:fontScheme name="SPHN Hind">
      <a:majorFont>
        <a:latin typeface="Hind Medium"/>
        <a:ea typeface=""/>
        <a:cs typeface=""/>
      </a:majorFont>
      <a:minorFont>
        <a:latin typeface="Hind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2C28-4980-EA41-868F-C2DE9B0A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HD:Users:franziskaegli:Library:Containers:com.apple.mail:Data:Library:Mail Downloads:6A7FC5D0-4146-4BC1-B82C-6A494023E823:Briefvorlage SPHN V3.dotx</Template>
  <TotalTime>8</TotalTime>
  <Pages>1</Pages>
  <Words>253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Egli</dc:creator>
  <cp:lastModifiedBy>Adrien Lawrence</cp:lastModifiedBy>
  <cp:revision>7</cp:revision>
  <dcterms:created xsi:type="dcterms:W3CDTF">2018-02-15T13:47:00Z</dcterms:created>
  <dcterms:modified xsi:type="dcterms:W3CDTF">2018-03-15T08:37:00Z</dcterms:modified>
</cp:coreProperties>
</file>